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0846BB" w:rsidP="000134FA">
      <w:pPr>
        <w:pStyle w:val="Heading1"/>
      </w:pPr>
      <w:r>
        <w:rPr>
          <w:b w:val="0"/>
          <w:caps w:val="0"/>
          <w:noProof/>
          <w:sz w:val="16"/>
          <w:szCs w:val="24"/>
        </w:rPr>
        <w:tab/>
      </w:r>
    </w:p>
    <w:p w:rsidR="00467865" w:rsidRDefault="000846BB" w:rsidP="00055439">
      <w:pPr>
        <w:pStyle w:val="Heading3"/>
        <w:ind w:left="0"/>
      </w:pPr>
      <w:r>
        <w:t xml:space="preserve">       </w:t>
      </w:r>
      <w:r w:rsidR="004823C4">
        <w:t xml:space="preserve">BLAST DETROIT                                                                        YOUTH SUMMER 2018 CODING BOOTCAMP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90"/>
        <w:gridCol w:w="251"/>
        <w:gridCol w:w="180"/>
        <w:gridCol w:w="429"/>
        <w:gridCol w:w="670"/>
        <w:gridCol w:w="717"/>
        <w:gridCol w:w="903"/>
        <w:gridCol w:w="720"/>
        <w:gridCol w:w="720"/>
        <w:gridCol w:w="90"/>
        <w:gridCol w:w="360"/>
        <w:gridCol w:w="450"/>
        <w:gridCol w:w="502"/>
        <w:gridCol w:w="71"/>
        <w:gridCol w:w="519"/>
        <w:gridCol w:w="87"/>
        <w:gridCol w:w="351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4823C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4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671BA6" w:rsidP="00671BA6">
            <w:r>
              <w:t>Apt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4823C4">
        <w:trPr>
          <w:trHeight w:hRule="exact" w:val="403"/>
          <w:jc w:val="center"/>
        </w:trPr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1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4823C4">
        <w:trPr>
          <w:trHeight w:hRule="exact" w:val="403"/>
          <w:jc w:val="center"/>
        </w:trPr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1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0846BB" w:rsidRPr="002A733C" w:rsidTr="00E000EC">
        <w:trPr>
          <w:trHeight w:hRule="exact" w:val="403"/>
          <w:jc w:val="center"/>
        </w:trPr>
        <w:tc>
          <w:tcPr>
            <w:tcW w:w="801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Default="000846BB" w:rsidP="000846BB">
            <w:pPr>
              <w:tabs>
                <w:tab w:val="left" w:pos="2720"/>
              </w:tabs>
            </w:pPr>
          </w:p>
          <w:p w:rsidR="000846BB" w:rsidRPr="002A733C" w:rsidRDefault="00450E9F" w:rsidP="002A733C">
            <w:r>
              <w:t>Date of Birth          /     /     /     /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Default="000846BB" w:rsidP="002A733C"/>
          <w:p w:rsidR="004823C4" w:rsidRDefault="004823C4" w:rsidP="002A733C"/>
          <w:p w:rsidR="004823C4" w:rsidRPr="002A733C" w:rsidRDefault="004823C4" w:rsidP="002A733C"/>
        </w:tc>
      </w:tr>
      <w:tr w:rsidR="008D40FF" w:rsidRPr="002A733C" w:rsidTr="004823C4">
        <w:trPr>
          <w:trHeight w:val="379"/>
          <w:jc w:val="center"/>
        </w:trPr>
        <w:tc>
          <w:tcPr>
            <w:tcW w:w="3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823C4" w:rsidP="002A733C">
            <w:r>
              <w:t xml:space="preserve">Do you have any allergies </w:t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823C4" w:rsidP="002A733C">
            <w:r>
              <w:t>Do you need help with Math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3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4823C4" w:rsidP="00041920">
            <w:r>
              <w:t>Do you get along with other kids</w:t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846BB" w:rsidRPr="002A733C" w:rsidRDefault="000846BB" w:rsidP="00041920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846BB" w:rsidRPr="002A733C" w:rsidRDefault="000846BB" w:rsidP="00041920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846BB" w:rsidRPr="002A733C" w:rsidRDefault="000846BB" w:rsidP="00041920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2A733C"/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3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1BA6" w:rsidRDefault="00450E9F" w:rsidP="000846BB">
            <w:pPr>
              <w:tabs>
                <w:tab w:val="left" w:pos="2720"/>
              </w:tabs>
            </w:pPr>
            <w:r>
              <w:t xml:space="preserve">Skills/Interests </w:t>
            </w:r>
          </w:p>
          <w:p w:rsidR="000846BB" w:rsidRDefault="0022701F" w:rsidP="000846BB">
            <w:pPr>
              <w:tabs>
                <w:tab w:val="left" w:pos="2720"/>
              </w:tabs>
            </w:pPr>
            <w:r>
              <w:t xml:space="preserve">       </w:t>
            </w:r>
          </w:p>
          <w:p w:rsidR="000846BB" w:rsidRPr="002A733C" w:rsidRDefault="000846BB" w:rsidP="002A733C"/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846BB" w:rsidRPr="002A733C" w:rsidRDefault="000846BB" w:rsidP="00CA28E6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846BB" w:rsidRPr="002A733C" w:rsidRDefault="000846BB" w:rsidP="00CA28E6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846BB" w:rsidRPr="002A733C" w:rsidRDefault="000846BB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2A733C"/>
        </w:tc>
      </w:tr>
      <w:tr w:rsidR="00671BA6" w:rsidRPr="002A733C" w:rsidTr="004823C4">
        <w:trPr>
          <w:trHeight w:hRule="exact" w:val="267"/>
          <w:jc w:val="center"/>
        </w:trPr>
        <w:tc>
          <w:tcPr>
            <w:tcW w:w="3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1BA6" w:rsidRDefault="004C3DD4" w:rsidP="00671BA6">
            <w:pPr>
              <w:tabs>
                <w:tab w:val="left" w:pos="2720"/>
              </w:tabs>
            </w:pPr>
            <w:r>
              <w:t>Availability:</w:t>
            </w:r>
          </w:p>
          <w:p w:rsidR="004C3DD4" w:rsidRDefault="004C3DD4" w:rsidP="00671BA6">
            <w:pPr>
              <w:tabs>
                <w:tab w:val="left" w:pos="2720"/>
              </w:tabs>
            </w:pP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1BA6" w:rsidRPr="002A733C" w:rsidRDefault="00F76750" w:rsidP="00CA28E6">
            <w:r>
              <w:t>1-3 pm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1BA6" w:rsidRPr="002A733C" w:rsidRDefault="00F76750" w:rsidP="00CA28E6">
            <w:r>
              <w:t>4-6pm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71BA6" w:rsidRPr="002A733C" w:rsidRDefault="00F76750" w:rsidP="002A733C">
            <w:r>
              <w:t>Mon-Fri</w:t>
            </w:r>
            <w:bookmarkStart w:id="0" w:name="_GoBack"/>
            <w:bookmarkEnd w:id="0"/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1BA6" w:rsidRPr="002A733C" w:rsidRDefault="00671BA6" w:rsidP="002A733C"/>
        </w:tc>
      </w:tr>
      <w:tr w:rsidR="000846BB" w:rsidRPr="002A733C" w:rsidTr="004823C4">
        <w:trPr>
          <w:trHeight w:hRule="exact" w:val="537"/>
          <w:jc w:val="center"/>
        </w:trPr>
        <w:tc>
          <w:tcPr>
            <w:tcW w:w="10080" w:type="dxa"/>
            <w:gridSpan w:val="2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4823C4" w:rsidP="002A733C">
            <w:r>
              <w:t>Parents Name:</w:t>
            </w:r>
          </w:p>
        </w:tc>
      </w:tr>
      <w:tr w:rsidR="000846BB" w:rsidRPr="002A733C">
        <w:trPr>
          <w:trHeight w:hRule="exact" w:val="288"/>
          <w:jc w:val="center"/>
        </w:trPr>
        <w:tc>
          <w:tcPr>
            <w:tcW w:w="100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46BB" w:rsidRPr="002A733C" w:rsidRDefault="000846BB" w:rsidP="00F264EB">
            <w:pPr>
              <w:pStyle w:val="Heading2"/>
            </w:pPr>
            <w:r w:rsidRPr="002A733C">
              <w:t>Education</w:t>
            </w:r>
          </w:p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>
            <w:r w:rsidRPr="002A733C">
              <w:t>School</w:t>
            </w:r>
            <w:r w:rsidR="004823C4">
              <w:t xml:space="preserve"> Attend</w:t>
            </w:r>
          </w:p>
        </w:tc>
        <w:tc>
          <w:tcPr>
            <w:tcW w:w="324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450E9F"/>
        </w:tc>
        <w:tc>
          <w:tcPr>
            <w:tcW w:w="522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4823C4" w:rsidP="009126F8">
            <w:r>
              <w:t>Grade</w:t>
            </w:r>
          </w:p>
        </w:tc>
        <w:tc>
          <w:tcPr>
            <w:tcW w:w="43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31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522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4823C4" w:rsidP="009126F8">
            <w:r>
              <w:t>Special ED</w:t>
            </w:r>
          </w:p>
        </w:tc>
        <w:tc>
          <w:tcPr>
            <w:tcW w:w="43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31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522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</w:tr>
      <w:tr w:rsidR="000846BB" w:rsidRPr="002A733C" w:rsidTr="004823C4">
        <w:trPr>
          <w:trHeight w:hRule="exact" w:val="403"/>
          <w:jc w:val="center"/>
        </w:trPr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4823C4" w:rsidP="009126F8">
            <w:r>
              <w:t>Foster Care</w:t>
            </w:r>
          </w:p>
        </w:tc>
        <w:tc>
          <w:tcPr>
            <w:tcW w:w="43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76750">
              <w:rPr>
                <w:rStyle w:val="CheckBoxChar"/>
              </w:rPr>
            </w:r>
            <w:r w:rsidR="00F76750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846BB" w:rsidRPr="002A733C" w:rsidRDefault="000846BB" w:rsidP="009126F8"/>
        </w:tc>
        <w:tc>
          <w:tcPr>
            <w:tcW w:w="36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46BB" w:rsidRPr="002A733C" w:rsidRDefault="000846BB" w:rsidP="009126F8"/>
        </w:tc>
      </w:tr>
      <w:tr w:rsidR="004C3DD4" w:rsidRPr="002A733C" w:rsidTr="00CA3718">
        <w:trPr>
          <w:trHeight w:hRule="exact" w:val="456"/>
          <w:jc w:val="center"/>
        </w:trPr>
        <w:tc>
          <w:tcPr>
            <w:tcW w:w="100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DD4" w:rsidRPr="002A733C" w:rsidRDefault="004C3DD4" w:rsidP="009126F8"/>
        </w:tc>
      </w:tr>
      <w:tr w:rsidR="004C3DD4" w:rsidRPr="002A733C" w:rsidTr="00CA3718">
        <w:trPr>
          <w:trHeight w:hRule="exact" w:val="519"/>
          <w:jc w:val="center"/>
        </w:trPr>
        <w:tc>
          <w:tcPr>
            <w:tcW w:w="100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3DD4" w:rsidRPr="002A733C" w:rsidRDefault="004823C4" w:rsidP="009126F8">
            <w:r>
              <w:t>Parent Occupation:</w:t>
            </w:r>
          </w:p>
        </w:tc>
      </w:tr>
      <w:tr w:rsidR="000846BB" w:rsidRPr="002A733C" w:rsidTr="004C3DD4">
        <w:trPr>
          <w:trHeight w:hRule="exact" w:val="456"/>
          <w:jc w:val="center"/>
        </w:trPr>
        <w:tc>
          <w:tcPr>
            <w:tcW w:w="10080" w:type="dxa"/>
            <w:gridSpan w:val="22"/>
            <w:tcBorders>
              <w:top w:val="single" w:sz="4" w:space="0" w:color="C0C0C0"/>
            </w:tcBorders>
            <w:vAlign w:val="center"/>
          </w:tcPr>
          <w:p w:rsidR="000846BB" w:rsidRPr="002A733C" w:rsidRDefault="000846BB" w:rsidP="00195009"/>
        </w:tc>
      </w:tr>
      <w:tr w:rsidR="000D2539" w:rsidRPr="002A733C" w:rsidTr="004C3DD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539" w:rsidRPr="002A733C" w:rsidRDefault="000D2539" w:rsidP="004C3DD4"/>
        </w:tc>
      </w:tr>
      <w:tr w:rsidR="000D2539" w:rsidRPr="002A733C" w:rsidTr="004C3DD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tcBorders>
              <w:top w:val="nil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>I understand that false or misleading informatio</w:t>
            </w:r>
            <w:r w:rsidR="004823C4">
              <w:t>n in my application may terminate may terminate my child from the camp</w:t>
            </w:r>
            <w:r w:rsidRPr="002A733C">
              <w:t xml:space="preserve"> </w:t>
            </w:r>
            <w:r w:rsidR="00185BA5">
              <w:br/>
            </w:r>
          </w:p>
        </w:tc>
      </w:tr>
      <w:tr w:rsidR="002D486E" w:rsidRPr="002A733C" w:rsidTr="004823C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678"/>
          <w:jc w:val="center"/>
        </w:trPr>
        <w:tc>
          <w:tcPr>
            <w:tcW w:w="900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082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BB"/>
    <w:rsid w:val="000071F7"/>
    <w:rsid w:val="000134FA"/>
    <w:rsid w:val="0002798A"/>
    <w:rsid w:val="00055439"/>
    <w:rsid w:val="00063EEE"/>
    <w:rsid w:val="00083002"/>
    <w:rsid w:val="000846BB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3B32"/>
    <w:rsid w:val="00180664"/>
    <w:rsid w:val="00185BA5"/>
    <w:rsid w:val="00195009"/>
    <w:rsid w:val="0019779B"/>
    <w:rsid w:val="0022701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E9F"/>
    <w:rsid w:val="00450F66"/>
    <w:rsid w:val="00461739"/>
    <w:rsid w:val="00467865"/>
    <w:rsid w:val="004823C4"/>
    <w:rsid w:val="0048685F"/>
    <w:rsid w:val="004A1437"/>
    <w:rsid w:val="004A4198"/>
    <w:rsid w:val="004A54EA"/>
    <w:rsid w:val="004B0578"/>
    <w:rsid w:val="004C2FEE"/>
    <w:rsid w:val="004C3DD4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0B7C"/>
    <w:rsid w:val="005B4AE2"/>
    <w:rsid w:val="005C3D49"/>
    <w:rsid w:val="005E63CC"/>
    <w:rsid w:val="005F6E87"/>
    <w:rsid w:val="00613129"/>
    <w:rsid w:val="00617C65"/>
    <w:rsid w:val="00671BA6"/>
    <w:rsid w:val="00682C69"/>
    <w:rsid w:val="006D2635"/>
    <w:rsid w:val="006D779C"/>
    <w:rsid w:val="006E30E8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AE7F6D"/>
    <w:rsid w:val="00B03907"/>
    <w:rsid w:val="00B11811"/>
    <w:rsid w:val="00B311E1"/>
    <w:rsid w:val="00B4735C"/>
    <w:rsid w:val="00B90EC2"/>
    <w:rsid w:val="00BA268F"/>
    <w:rsid w:val="00BC2C07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3718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7675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%20Account\Document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Account</dc:creator>
  <cp:lastModifiedBy>Ray Smith</cp:lastModifiedBy>
  <cp:revision>2</cp:revision>
  <cp:lastPrinted>2012-07-06T15:02:00Z</cp:lastPrinted>
  <dcterms:created xsi:type="dcterms:W3CDTF">2018-05-26T21:00:00Z</dcterms:created>
  <dcterms:modified xsi:type="dcterms:W3CDTF">2018-05-26T21:00:00Z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